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6B" w:rsidRPr="007B578A" w:rsidRDefault="000014AC" w:rsidP="00FA646B">
      <w:pPr>
        <w:jc w:val="center"/>
        <w:rPr>
          <w:color w:val="000000" w:themeColor="text1"/>
        </w:rPr>
      </w:pPr>
      <w:r w:rsidRPr="007B578A">
        <w:rPr>
          <w:noProof/>
          <w:color w:val="000000" w:themeColor="text1"/>
        </w:rPr>
        <w:drawing>
          <wp:inline distT="0" distB="0" distL="0" distR="0">
            <wp:extent cx="938530" cy="93853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6B" w:rsidRPr="007B578A" w:rsidRDefault="00FA646B" w:rsidP="00FA646B">
      <w:pPr>
        <w:jc w:val="center"/>
        <w:rPr>
          <w:rFonts w:ascii="Times New Roman" w:hAnsi="Times New Roman"/>
          <w:smallCaps/>
          <w:color w:val="000000" w:themeColor="text1"/>
          <w:sz w:val="26"/>
          <w:szCs w:val="26"/>
        </w:rPr>
      </w:pPr>
      <w:r w:rsidRPr="007B578A">
        <w:rPr>
          <w:rFonts w:ascii="Times New Roman" w:hAnsi="Times New Roman"/>
          <w:smallCaps/>
          <w:color w:val="000000" w:themeColor="text1"/>
          <w:sz w:val="26"/>
          <w:szCs w:val="26"/>
        </w:rPr>
        <w:t>G o v e r n o r    G r e g    A b b o t t</w:t>
      </w:r>
    </w:p>
    <w:p w:rsidR="009325CE" w:rsidRPr="007B578A" w:rsidRDefault="00CA6B74" w:rsidP="00D47255">
      <w:pPr>
        <w:spacing w:before="60" w:after="60"/>
        <w:ind w:left="-187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7B578A">
        <w:rPr>
          <w:rFonts w:ascii="Times New Roman" w:hAnsi="Times New Roman"/>
          <w:b/>
          <w:smallCaps/>
          <w:color w:val="000000" w:themeColor="text1"/>
          <w:sz w:val="28"/>
          <w:szCs w:val="28"/>
        </w:rPr>
        <w:t>Specialty Court Registration Form</w:t>
      </w:r>
      <w:r w:rsidR="00CA4CF8" w:rsidRPr="007B578A">
        <w:rPr>
          <w:rFonts w:ascii="Times New Roman" w:hAnsi="Times New Roman"/>
          <w:b/>
          <w:smallCaps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993"/>
        <w:gridCol w:w="2035"/>
        <w:gridCol w:w="6"/>
        <w:gridCol w:w="3354"/>
      </w:tblGrid>
      <w:tr w:rsidR="007B578A" w:rsidRPr="007B578A" w:rsidTr="00CA4CF8">
        <w:tc>
          <w:tcPr>
            <w:tcW w:w="10790" w:type="dxa"/>
            <w:gridSpan w:val="5"/>
          </w:tcPr>
          <w:p w:rsidR="00586BB7" w:rsidRPr="007B578A" w:rsidRDefault="00586BB7" w:rsidP="00CA4CF8">
            <w:pPr>
              <w:framePr w:hSpace="180" w:wrap="around" w:vAnchor="text" w:hAnchor="text" w:y="1"/>
              <w:tabs>
                <w:tab w:val="left" w:pos="0"/>
              </w:tabs>
              <w:spacing w:before="60" w:after="60" w:line="240" w:lineRule="auto"/>
              <w:jc w:val="center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COURT INFORMATION</w:t>
            </w:r>
            <w:r w:rsidR="004A7B9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7B578A" w:rsidRPr="007B578A" w:rsidTr="00CA4CF8">
        <w:tc>
          <w:tcPr>
            <w:tcW w:w="2402" w:type="dxa"/>
          </w:tcPr>
          <w:p w:rsidR="00586BB7" w:rsidRPr="007B578A" w:rsidRDefault="00586BB7" w:rsidP="00CA4CF8">
            <w:pPr>
              <w:framePr w:hSpace="180" w:wrap="around" w:vAnchor="text" w:hAnchor="text" w:y="1"/>
              <w:tabs>
                <w:tab w:val="left" w:pos="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Judicial Circuit:</w:t>
            </w:r>
          </w:p>
        </w:tc>
        <w:tc>
          <w:tcPr>
            <w:tcW w:w="2993" w:type="dxa"/>
          </w:tcPr>
          <w:p w:rsidR="00586BB7" w:rsidRPr="007B578A" w:rsidRDefault="00586BB7" w:rsidP="00CA4CF8">
            <w:pPr>
              <w:framePr w:hSpace="180" w:wrap="around" w:vAnchor="text" w:hAnchor="text" w:y="1"/>
              <w:tabs>
                <w:tab w:val="left" w:pos="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bookmarkStart w:id="1" w:name="_GoBack"/>
            <w:r w:rsidR="000014AC"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="000014AC"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="000014AC"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="000014AC"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 </w:t>
            </w:r>
            <w:r w:rsidR="000014AC"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 </w:t>
            </w:r>
            <w:bookmarkEnd w:id="1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35" w:type="dxa"/>
          </w:tcPr>
          <w:p w:rsidR="00586BB7" w:rsidRPr="007B578A" w:rsidRDefault="00586BB7" w:rsidP="00CA4CF8">
            <w:pPr>
              <w:framePr w:hSpace="180" w:wrap="around" w:vAnchor="text" w:hAnchor="text" w:y="1"/>
              <w:tabs>
                <w:tab w:val="left" w:pos="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Court Program Name:</w:t>
            </w:r>
          </w:p>
        </w:tc>
        <w:tc>
          <w:tcPr>
            <w:tcW w:w="3360" w:type="dxa"/>
            <w:gridSpan w:val="2"/>
          </w:tcPr>
          <w:p w:rsidR="00586BB7" w:rsidRPr="007B578A" w:rsidRDefault="00586BB7" w:rsidP="00CA4CF8">
            <w:pPr>
              <w:framePr w:hSpace="180" w:wrap="around" w:vAnchor="text" w:hAnchor="text" w:y="1"/>
              <w:tabs>
                <w:tab w:val="left" w:pos="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7B578A" w:rsidRPr="007B578A" w:rsidTr="00CA4CF8">
        <w:tc>
          <w:tcPr>
            <w:tcW w:w="2402" w:type="dxa"/>
          </w:tcPr>
          <w:p w:rsidR="00586BB7" w:rsidRPr="007B578A" w:rsidRDefault="00586BB7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Primary County Served:</w:t>
            </w:r>
          </w:p>
        </w:tc>
        <w:tc>
          <w:tcPr>
            <w:tcW w:w="2993" w:type="dxa"/>
          </w:tcPr>
          <w:p w:rsidR="00586BB7" w:rsidRPr="007B578A" w:rsidRDefault="00586BB7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35" w:type="dxa"/>
          </w:tcPr>
          <w:p w:rsidR="00586BB7" w:rsidRPr="007B578A" w:rsidRDefault="00586BB7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Other Counties Served:</w:t>
            </w:r>
          </w:p>
        </w:tc>
        <w:tc>
          <w:tcPr>
            <w:tcW w:w="3360" w:type="dxa"/>
            <w:gridSpan w:val="2"/>
          </w:tcPr>
          <w:p w:rsidR="00586BB7" w:rsidRPr="007B578A" w:rsidRDefault="00586BB7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  <w:tr w:rsidR="007B578A" w:rsidRPr="007B578A" w:rsidTr="00CA4CF8">
        <w:tc>
          <w:tcPr>
            <w:tcW w:w="2402" w:type="dxa"/>
          </w:tcPr>
          <w:p w:rsidR="00586BB7" w:rsidRPr="007B578A" w:rsidRDefault="00586BB7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Court Program Start Date:</w:t>
            </w:r>
          </w:p>
        </w:tc>
        <w:tc>
          <w:tcPr>
            <w:tcW w:w="2993" w:type="dxa"/>
          </w:tcPr>
          <w:p w:rsidR="00586BB7" w:rsidRPr="007B578A" w:rsidRDefault="00586BB7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035" w:type="dxa"/>
          </w:tcPr>
          <w:p w:rsidR="00586BB7" w:rsidRPr="007B578A" w:rsidRDefault="00586BB7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Court Street Address:</w:t>
            </w:r>
          </w:p>
        </w:tc>
        <w:tc>
          <w:tcPr>
            <w:tcW w:w="3360" w:type="dxa"/>
            <w:gridSpan w:val="2"/>
          </w:tcPr>
          <w:p w:rsidR="00586BB7" w:rsidRPr="007B578A" w:rsidRDefault="00586BB7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  <w:tr w:rsidR="007B578A" w:rsidRPr="007B578A" w:rsidTr="00CA4CF8">
        <w:tc>
          <w:tcPr>
            <w:tcW w:w="2402" w:type="dxa"/>
          </w:tcPr>
          <w:p w:rsidR="00586BB7" w:rsidRPr="007B578A" w:rsidRDefault="00586BB7" w:rsidP="00CA4CF8">
            <w:pPr>
              <w:framePr w:hSpace="180" w:wrap="around" w:vAnchor="text" w:hAnchor="text" w:y="1"/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  <w:u w:val="single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City:</w:t>
            </w:r>
          </w:p>
        </w:tc>
        <w:tc>
          <w:tcPr>
            <w:tcW w:w="2993" w:type="dxa"/>
          </w:tcPr>
          <w:p w:rsidR="00586BB7" w:rsidRPr="007B578A" w:rsidRDefault="00586BB7" w:rsidP="00CA4CF8">
            <w:pPr>
              <w:framePr w:hSpace="180" w:wrap="around" w:vAnchor="text" w:hAnchor="text" w:y="1"/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035" w:type="dxa"/>
          </w:tcPr>
          <w:p w:rsidR="00586BB7" w:rsidRPr="007B578A" w:rsidRDefault="00586BB7" w:rsidP="00CA4CF8">
            <w:pPr>
              <w:framePr w:hSpace="180" w:wrap="around" w:vAnchor="text" w:hAnchor="text" w:y="1"/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  <w:u w:val="single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State:</w:t>
            </w:r>
          </w:p>
        </w:tc>
        <w:tc>
          <w:tcPr>
            <w:tcW w:w="3360" w:type="dxa"/>
            <w:gridSpan w:val="2"/>
          </w:tcPr>
          <w:p w:rsidR="00586BB7" w:rsidRPr="007B578A" w:rsidRDefault="00DD4BD2" w:rsidP="00CA4CF8">
            <w:pPr>
              <w:framePr w:hSpace="180" w:wrap="around" w:vAnchor="text" w:hAnchor="text" w:y="1"/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A4CF8" w:rsidRPr="007B578A" w:rsidTr="00CA4CF8">
        <w:tc>
          <w:tcPr>
            <w:tcW w:w="2402" w:type="dxa"/>
          </w:tcPr>
          <w:p w:rsidR="00CA4CF8" w:rsidRPr="007B578A" w:rsidRDefault="00CA4CF8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Zip Code:</w:t>
            </w:r>
          </w:p>
        </w:tc>
        <w:tc>
          <w:tcPr>
            <w:tcW w:w="2993" w:type="dxa"/>
          </w:tcPr>
          <w:p w:rsidR="00CA4CF8" w:rsidRPr="007B578A" w:rsidRDefault="00CA4CF8" w:rsidP="00CA4CF8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041" w:type="dxa"/>
            <w:gridSpan w:val="2"/>
          </w:tcPr>
          <w:p w:rsidR="00CA4CF8" w:rsidRPr="007B578A" w:rsidRDefault="00CA4CF8" w:rsidP="002207A4">
            <w:pPr>
              <w:framePr w:hSpace="180" w:wrap="around" w:vAnchor="text" w:hAnchor="text" w:y="1"/>
              <w:tabs>
                <w:tab w:val="left" w:pos="279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 xml:space="preserve">CJD Court ID #                </w:t>
            </w:r>
          </w:p>
        </w:tc>
        <w:tc>
          <w:tcPr>
            <w:tcW w:w="3354" w:type="dxa"/>
          </w:tcPr>
          <w:p w:rsidR="00CA4CF8" w:rsidRPr="007B578A" w:rsidRDefault="00CA4CF8" w:rsidP="00CA4CF8">
            <w:pPr>
              <w:framePr w:hSpace="180" w:wrap="around" w:vAnchor="text" w:hAnchor="text" w:y="1"/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9"/>
            <w:r w:rsidR="004A7B9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9" w:history="1">
              <w:r w:rsidR="004A7B9A" w:rsidRPr="004A7B9A">
                <w:rPr>
                  <w:rStyle w:val="Hyperlink"/>
                  <w:rFonts w:ascii="Georgia" w:hAnsi="Georgia"/>
                  <w:b/>
                  <w:bCs/>
                  <w:sz w:val="18"/>
                  <w:szCs w:val="18"/>
                </w:rPr>
                <w:t>TX Specialty Court ID</w:t>
              </w:r>
            </w:hyperlink>
          </w:p>
        </w:tc>
      </w:tr>
    </w:tbl>
    <w:p w:rsidR="00BB5044" w:rsidRPr="007B578A" w:rsidRDefault="00BB5044" w:rsidP="008205BB">
      <w:pPr>
        <w:tabs>
          <w:tab w:val="left" w:pos="1800"/>
        </w:tabs>
        <w:spacing w:after="0" w:line="240" w:lineRule="auto"/>
        <w:rPr>
          <w:rFonts w:ascii="Georgia" w:hAnsi="Georgia"/>
          <w:bCs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379"/>
      </w:tblGrid>
      <w:tr w:rsidR="007B578A" w:rsidRPr="007B578A" w:rsidTr="00221983">
        <w:tc>
          <w:tcPr>
            <w:tcW w:w="11016" w:type="dxa"/>
            <w:gridSpan w:val="2"/>
          </w:tcPr>
          <w:p w:rsidR="00930701" w:rsidRPr="007B578A" w:rsidRDefault="00791FD5" w:rsidP="00716A43">
            <w:pPr>
              <w:framePr w:hSpace="180" w:wrap="around" w:vAnchor="text" w:hAnchor="text" w:y="1"/>
              <w:tabs>
                <w:tab w:val="left" w:pos="0"/>
              </w:tabs>
              <w:spacing w:before="60" w:after="60" w:line="240" w:lineRule="auto"/>
              <w:jc w:val="center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PRESIDING JUDGE CONTACT INFORMATION</w:t>
            </w:r>
          </w:p>
        </w:tc>
      </w:tr>
      <w:tr w:rsidR="007B578A" w:rsidRPr="007B578A" w:rsidTr="006D5065">
        <w:tc>
          <w:tcPr>
            <w:tcW w:w="2448" w:type="dxa"/>
          </w:tcPr>
          <w:p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Title:</w:t>
            </w:r>
          </w:p>
        </w:tc>
        <w:tc>
          <w:tcPr>
            <w:tcW w:w="8568" w:type="dxa"/>
          </w:tcPr>
          <w:p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</w:tr>
      <w:tr w:rsidR="007B578A" w:rsidRPr="007B578A" w:rsidTr="006D5065">
        <w:tc>
          <w:tcPr>
            <w:tcW w:w="2448" w:type="dxa"/>
          </w:tcPr>
          <w:p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Name:</w:t>
            </w:r>
          </w:p>
        </w:tc>
        <w:tc>
          <w:tcPr>
            <w:tcW w:w="8568" w:type="dxa"/>
          </w:tcPr>
          <w:p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</w:tr>
      <w:tr w:rsidR="007B578A" w:rsidRPr="007B578A" w:rsidTr="006D5065">
        <w:tc>
          <w:tcPr>
            <w:tcW w:w="2448" w:type="dxa"/>
          </w:tcPr>
          <w:p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Street Address:</w:t>
            </w:r>
          </w:p>
        </w:tc>
        <w:tc>
          <w:tcPr>
            <w:tcW w:w="8568" w:type="dxa"/>
          </w:tcPr>
          <w:p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</w:tr>
      <w:tr w:rsidR="007B578A" w:rsidRPr="007B578A" w:rsidTr="006D5065">
        <w:tc>
          <w:tcPr>
            <w:tcW w:w="2448" w:type="dxa"/>
          </w:tcPr>
          <w:p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City:</w:t>
            </w:r>
          </w:p>
        </w:tc>
        <w:tc>
          <w:tcPr>
            <w:tcW w:w="8568" w:type="dxa"/>
          </w:tcPr>
          <w:p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3"/>
          </w:p>
        </w:tc>
      </w:tr>
      <w:tr w:rsidR="007B578A" w:rsidRPr="007B578A" w:rsidTr="006D5065">
        <w:tc>
          <w:tcPr>
            <w:tcW w:w="2448" w:type="dxa"/>
          </w:tcPr>
          <w:p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State:</w:t>
            </w:r>
          </w:p>
        </w:tc>
        <w:tc>
          <w:tcPr>
            <w:tcW w:w="8568" w:type="dxa"/>
          </w:tcPr>
          <w:p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4"/>
          </w:p>
        </w:tc>
      </w:tr>
      <w:tr w:rsidR="007B578A" w:rsidRPr="007B578A" w:rsidTr="006D5065">
        <w:tc>
          <w:tcPr>
            <w:tcW w:w="2448" w:type="dxa"/>
          </w:tcPr>
          <w:p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Zip Code:</w:t>
            </w:r>
          </w:p>
        </w:tc>
        <w:tc>
          <w:tcPr>
            <w:tcW w:w="8568" w:type="dxa"/>
          </w:tcPr>
          <w:p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5"/>
          </w:p>
        </w:tc>
      </w:tr>
      <w:tr w:rsidR="007B578A" w:rsidRPr="007B578A" w:rsidTr="006D5065">
        <w:tc>
          <w:tcPr>
            <w:tcW w:w="2448" w:type="dxa"/>
          </w:tcPr>
          <w:p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Phone:</w:t>
            </w:r>
          </w:p>
        </w:tc>
        <w:tc>
          <w:tcPr>
            <w:tcW w:w="8568" w:type="dxa"/>
          </w:tcPr>
          <w:p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6"/>
          </w:p>
        </w:tc>
      </w:tr>
      <w:tr w:rsidR="00586BB7" w:rsidRPr="007B578A" w:rsidTr="006D5065">
        <w:tc>
          <w:tcPr>
            <w:tcW w:w="2448" w:type="dxa"/>
          </w:tcPr>
          <w:p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8568" w:type="dxa"/>
          </w:tcPr>
          <w:p w:rsidR="00586BB7" w:rsidRPr="007B578A" w:rsidRDefault="00586BB7" w:rsidP="006D5065">
            <w:pPr>
              <w:framePr w:hSpace="180" w:wrap="around" w:vAnchor="text" w:hAnchor="text" w:y="1"/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930701" w:rsidRPr="007B578A" w:rsidRDefault="00930701" w:rsidP="008205BB">
      <w:pPr>
        <w:spacing w:after="0" w:line="240" w:lineRule="auto"/>
        <w:rPr>
          <w:rFonts w:ascii="Georgia" w:hAnsi="Georgia"/>
          <w:bCs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379"/>
      </w:tblGrid>
      <w:tr w:rsidR="007B578A" w:rsidRPr="007B578A" w:rsidTr="00221983">
        <w:tc>
          <w:tcPr>
            <w:tcW w:w="11016" w:type="dxa"/>
            <w:gridSpan w:val="2"/>
          </w:tcPr>
          <w:p w:rsidR="00930701" w:rsidRPr="007B578A" w:rsidRDefault="004722E6" w:rsidP="004722E6">
            <w:pPr>
              <w:spacing w:before="60" w:after="60" w:line="240" w:lineRule="auto"/>
              <w:jc w:val="center"/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SPECIALTY COURT POINT OF CONTACT</w:t>
            </w:r>
          </w:p>
        </w:tc>
      </w:tr>
      <w:tr w:rsidR="007B578A" w:rsidRPr="007B578A" w:rsidTr="006D5065">
        <w:tc>
          <w:tcPr>
            <w:tcW w:w="2448" w:type="dxa"/>
          </w:tcPr>
          <w:p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Name:</w:t>
            </w:r>
          </w:p>
        </w:tc>
        <w:tc>
          <w:tcPr>
            <w:tcW w:w="8568" w:type="dxa"/>
          </w:tcPr>
          <w:p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B578A" w:rsidRPr="007B578A" w:rsidTr="006D5065">
        <w:tc>
          <w:tcPr>
            <w:tcW w:w="2448" w:type="dxa"/>
          </w:tcPr>
          <w:p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Title:</w:t>
            </w:r>
          </w:p>
        </w:tc>
        <w:tc>
          <w:tcPr>
            <w:tcW w:w="8568" w:type="dxa"/>
          </w:tcPr>
          <w:p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8"/>
          </w:p>
        </w:tc>
      </w:tr>
      <w:tr w:rsidR="007B578A" w:rsidRPr="007B578A" w:rsidTr="006D5065">
        <w:tc>
          <w:tcPr>
            <w:tcW w:w="2448" w:type="dxa"/>
          </w:tcPr>
          <w:p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Street Address:</w:t>
            </w:r>
          </w:p>
        </w:tc>
        <w:tc>
          <w:tcPr>
            <w:tcW w:w="8568" w:type="dxa"/>
          </w:tcPr>
          <w:p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7B578A" w:rsidRPr="007B578A" w:rsidTr="006D5065">
        <w:tc>
          <w:tcPr>
            <w:tcW w:w="2448" w:type="dxa"/>
          </w:tcPr>
          <w:p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City:</w:t>
            </w:r>
          </w:p>
        </w:tc>
        <w:tc>
          <w:tcPr>
            <w:tcW w:w="8568" w:type="dxa"/>
          </w:tcPr>
          <w:p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9"/>
          </w:p>
        </w:tc>
      </w:tr>
      <w:tr w:rsidR="007B578A" w:rsidRPr="007B578A" w:rsidTr="006D5065">
        <w:tc>
          <w:tcPr>
            <w:tcW w:w="2448" w:type="dxa"/>
          </w:tcPr>
          <w:p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State:</w:t>
            </w:r>
          </w:p>
        </w:tc>
        <w:tc>
          <w:tcPr>
            <w:tcW w:w="8568" w:type="dxa"/>
          </w:tcPr>
          <w:p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0"/>
          </w:p>
        </w:tc>
      </w:tr>
      <w:tr w:rsidR="007B578A" w:rsidRPr="007B578A" w:rsidTr="006D5065">
        <w:tc>
          <w:tcPr>
            <w:tcW w:w="2448" w:type="dxa"/>
          </w:tcPr>
          <w:p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Zip Code:</w:t>
            </w:r>
          </w:p>
        </w:tc>
        <w:tc>
          <w:tcPr>
            <w:tcW w:w="8568" w:type="dxa"/>
          </w:tcPr>
          <w:p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1"/>
          </w:p>
        </w:tc>
      </w:tr>
      <w:tr w:rsidR="007B578A" w:rsidRPr="007B578A" w:rsidTr="006D5065">
        <w:tc>
          <w:tcPr>
            <w:tcW w:w="2448" w:type="dxa"/>
          </w:tcPr>
          <w:p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Phone:</w:t>
            </w:r>
          </w:p>
        </w:tc>
        <w:tc>
          <w:tcPr>
            <w:tcW w:w="8568" w:type="dxa"/>
          </w:tcPr>
          <w:p w:rsidR="000F7382" w:rsidRPr="007B578A" w:rsidRDefault="006D5065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F7382" w:rsidRPr="007B578A" w:rsidTr="006D5065">
        <w:tc>
          <w:tcPr>
            <w:tcW w:w="2448" w:type="dxa"/>
          </w:tcPr>
          <w:p w:rsidR="000F7382" w:rsidRPr="007B578A" w:rsidRDefault="000F7382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Email:</w:t>
            </w:r>
          </w:p>
        </w:tc>
        <w:tc>
          <w:tcPr>
            <w:tcW w:w="8568" w:type="dxa"/>
          </w:tcPr>
          <w:p w:rsidR="000F7382" w:rsidRPr="007B578A" w:rsidRDefault="006D5065" w:rsidP="006D5065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2C2E94" w:rsidRPr="007B578A" w:rsidRDefault="002C2E94" w:rsidP="008205BB">
      <w:pPr>
        <w:spacing w:after="0" w:line="240" w:lineRule="auto"/>
        <w:rPr>
          <w:rFonts w:ascii="Georgia" w:hAnsi="Georgia"/>
          <w:b/>
          <w:bCs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449"/>
        <w:gridCol w:w="1438"/>
        <w:gridCol w:w="266"/>
        <w:gridCol w:w="219"/>
        <w:gridCol w:w="202"/>
        <w:gridCol w:w="688"/>
        <w:gridCol w:w="421"/>
        <w:gridCol w:w="609"/>
        <w:gridCol w:w="535"/>
        <w:gridCol w:w="3573"/>
      </w:tblGrid>
      <w:tr w:rsidR="007B578A" w:rsidRPr="007B578A" w:rsidTr="007A557C">
        <w:tc>
          <w:tcPr>
            <w:tcW w:w="11016" w:type="dxa"/>
            <w:gridSpan w:val="11"/>
          </w:tcPr>
          <w:p w:rsidR="00EF0761" w:rsidRPr="007B578A" w:rsidRDefault="00EF0761" w:rsidP="00716A43">
            <w:pPr>
              <w:spacing w:before="60" w:after="60" w:line="240" w:lineRule="auto"/>
              <w:jc w:val="center"/>
              <w:rPr>
                <w:rFonts w:ascii="Georgia" w:hAnsi="Georgia"/>
                <w:b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t>COURT CHARACTERISTICS</w:t>
            </w:r>
          </w:p>
        </w:tc>
      </w:tr>
      <w:tr w:rsidR="007B578A" w:rsidRPr="007B578A" w:rsidTr="007A557C">
        <w:tc>
          <w:tcPr>
            <w:tcW w:w="2447" w:type="dxa"/>
            <w:vMerge w:val="restart"/>
          </w:tcPr>
          <w:p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 xml:space="preserve">Targeted Offense </w:t>
            </w:r>
            <w:r w:rsidRPr="007B578A">
              <w:rPr>
                <w:rFonts w:ascii="Georgia" w:hAnsi="Georgia"/>
                <w:bCs/>
                <w:i/>
                <w:color w:val="000000" w:themeColor="text1"/>
                <w:sz w:val="18"/>
                <w:szCs w:val="18"/>
              </w:rPr>
              <w:t>(check all that apply)</w:t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0" w:type="dxa"/>
          </w:tcPr>
          <w:p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B0789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r>
            <w:r w:rsidR="00AB0789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44" w:type="dxa"/>
          </w:tcPr>
          <w:p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Misdemeanor</w:t>
            </w:r>
          </w:p>
        </w:tc>
        <w:tc>
          <w:tcPr>
            <w:tcW w:w="485" w:type="dxa"/>
            <w:gridSpan w:val="2"/>
          </w:tcPr>
          <w:p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B0789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r>
            <w:r w:rsidR="00AB0789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890" w:type="dxa"/>
            <w:gridSpan w:val="2"/>
          </w:tcPr>
          <w:p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Felony</w:t>
            </w:r>
          </w:p>
        </w:tc>
        <w:tc>
          <w:tcPr>
            <w:tcW w:w="421" w:type="dxa"/>
          </w:tcPr>
          <w:p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4"/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B0789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r>
            <w:r w:rsidR="00AB0789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879" w:type="dxa"/>
            <w:gridSpan w:val="3"/>
          </w:tcPr>
          <w:p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Civil</w:t>
            </w:r>
          </w:p>
        </w:tc>
      </w:tr>
      <w:tr w:rsidR="007B578A" w:rsidRPr="007B578A" w:rsidTr="007A557C">
        <w:tc>
          <w:tcPr>
            <w:tcW w:w="2447" w:type="dxa"/>
            <w:vMerge/>
          </w:tcPr>
          <w:p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</w:tcPr>
          <w:p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B0789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r>
            <w:r w:rsidR="00AB0789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131" w:type="dxa"/>
            <w:gridSpan w:val="4"/>
          </w:tcPr>
          <w:p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 xml:space="preserve">Other </w:t>
            </w:r>
            <w:r w:rsidRPr="007B578A">
              <w:rPr>
                <w:rFonts w:ascii="Georgia" w:hAnsi="Georgia"/>
                <w:bCs/>
                <w:i/>
                <w:color w:val="000000" w:themeColor="text1"/>
                <w:sz w:val="18"/>
                <w:szCs w:val="18"/>
              </w:rPr>
              <w:t>(please explain)</w:t>
            </w:r>
          </w:p>
        </w:tc>
        <w:tc>
          <w:tcPr>
            <w:tcW w:w="5988" w:type="dxa"/>
            <w:gridSpan w:val="5"/>
          </w:tcPr>
          <w:p w:rsidR="00933E8B" w:rsidRPr="007B578A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6"/>
          </w:p>
        </w:tc>
      </w:tr>
      <w:tr w:rsidR="00411F5A" w:rsidRPr="007F1953" w:rsidTr="007A557C">
        <w:tc>
          <w:tcPr>
            <w:tcW w:w="2447" w:type="dxa"/>
            <w:vMerge w:val="restart"/>
          </w:tcPr>
          <w:p w:rsidR="00411F5A" w:rsidRPr="007F1953" w:rsidRDefault="00411F5A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sz w:val="18"/>
                <w:szCs w:val="18"/>
              </w:rPr>
            </w:pPr>
            <w:r w:rsidRPr="007F1953">
              <w:rPr>
                <w:rFonts w:ascii="Georgia" w:hAnsi="Georgia"/>
                <w:bCs/>
                <w:sz w:val="18"/>
                <w:szCs w:val="18"/>
              </w:rPr>
              <w:t>Court Type:</w:t>
            </w:r>
          </w:p>
        </w:tc>
        <w:tc>
          <w:tcPr>
            <w:tcW w:w="8569" w:type="dxa"/>
            <w:gridSpan w:val="10"/>
          </w:tcPr>
          <w:p w:rsidR="00411F5A" w:rsidRPr="007F1953" w:rsidRDefault="008B3DA0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color w:val="C00000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lick Here to Select"/>
                    <w:listEntry w:val="--------------------------"/>
                    <w:listEntry w:val="Co-occurring Disorder Court"/>
                    <w:listEntry w:val="Drug Court"/>
                    <w:listEntry w:val="Public Safety Employees Treatment Court "/>
                    <w:listEntry w:val="DWI Court"/>
                    <w:listEntry w:val="DWI/Drug Hybrid Court"/>
                    <w:listEntry w:val="Mental Health Court"/>
                    <w:listEntry w:val="Prostitution Court"/>
                    <w:listEntry w:val="Reentry Court"/>
                    <w:listEntry w:val="Tribal Court"/>
                    <w:listEntry w:val="Veterans Court"/>
                    <w:listEntry w:val="Other"/>
                  </w:ddList>
                </w:ffData>
              </w:fldChar>
            </w:r>
            <w:bookmarkStart w:id="27" w:name="Dropdown2"/>
            <w:r>
              <w:rPr>
                <w:rFonts w:ascii="Georgia" w:hAnsi="Georgia"/>
                <w:bCs/>
                <w:color w:val="C00000"/>
                <w:sz w:val="18"/>
                <w:szCs w:val="18"/>
              </w:rPr>
              <w:instrText xml:space="preserve"> FORMDROPDOWN </w:instrText>
            </w:r>
            <w:r w:rsidR="00AB0789">
              <w:rPr>
                <w:rFonts w:ascii="Georgia" w:hAnsi="Georgia"/>
                <w:bCs/>
                <w:color w:val="C00000"/>
                <w:sz w:val="18"/>
                <w:szCs w:val="18"/>
              </w:rPr>
            </w:r>
            <w:r w:rsidR="00AB0789">
              <w:rPr>
                <w:rFonts w:ascii="Georgia" w:hAnsi="Georgia"/>
                <w:bCs/>
                <w:color w:val="C00000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bCs/>
                <w:color w:val="C00000"/>
                <w:sz w:val="18"/>
                <w:szCs w:val="18"/>
              </w:rPr>
              <w:fldChar w:fldCharType="end"/>
            </w:r>
            <w:bookmarkEnd w:id="27"/>
          </w:p>
        </w:tc>
      </w:tr>
      <w:tr w:rsidR="00411F5A" w:rsidRPr="007F1953" w:rsidTr="007A557C">
        <w:tc>
          <w:tcPr>
            <w:tcW w:w="2447" w:type="dxa"/>
            <w:vMerge/>
          </w:tcPr>
          <w:p w:rsidR="00411F5A" w:rsidRPr="007F1953" w:rsidRDefault="00411F5A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3690" w:type="dxa"/>
            <w:gridSpan w:val="7"/>
          </w:tcPr>
          <w:p w:rsidR="00411F5A" w:rsidRPr="007F1953" w:rsidRDefault="00411F5A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7F1953">
              <w:rPr>
                <w:rFonts w:ascii="Georgia" w:hAnsi="Georgia"/>
                <w:bCs/>
                <w:sz w:val="18"/>
                <w:szCs w:val="18"/>
              </w:rPr>
              <w:t xml:space="preserve">If “Other” Selected </w:t>
            </w:r>
            <w:r w:rsidRPr="007F1953">
              <w:rPr>
                <w:rFonts w:ascii="Georgia" w:hAnsi="Georgia"/>
                <w:bCs/>
                <w:i/>
                <w:sz w:val="18"/>
                <w:szCs w:val="18"/>
              </w:rPr>
              <w:t>(please explain here)</w:t>
            </w:r>
          </w:p>
        </w:tc>
        <w:tc>
          <w:tcPr>
            <w:tcW w:w="4879" w:type="dxa"/>
            <w:gridSpan w:val="3"/>
          </w:tcPr>
          <w:p w:rsidR="00411F5A" w:rsidRPr="007F1953" w:rsidRDefault="00411F5A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7030A0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28"/>
          </w:p>
        </w:tc>
      </w:tr>
      <w:tr w:rsidR="00EF0761" w:rsidRPr="007F1953" w:rsidTr="007A557C">
        <w:tc>
          <w:tcPr>
            <w:tcW w:w="2447" w:type="dxa"/>
          </w:tcPr>
          <w:p w:rsidR="00EF0761" w:rsidRPr="007F1953" w:rsidRDefault="00933E8B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sz w:val="18"/>
                <w:szCs w:val="18"/>
              </w:rPr>
            </w:pPr>
            <w:r w:rsidRPr="007F1953">
              <w:rPr>
                <w:rFonts w:ascii="Georgia" w:hAnsi="Georgia"/>
                <w:bCs/>
                <w:sz w:val="18"/>
                <w:szCs w:val="18"/>
              </w:rPr>
              <w:t>Population</w:t>
            </w:r>
            <w:r w:rsidR="00EF0761" w:rsidRPr="007F1953">
              <w:rPr>
                <w:rFonts w:ascii="Georgia" w:hAnsi="Georgia"/>
                <w:bCs/>
                <w:sz w:val="18"/>
                <w:szCs w:val="18"/>
              </w:rPr>
              <w:t>:</w:t>
            </w:r>
          </w:p>
        </w:tc>
        <w:tc>
          <w:tcPr>
            <w:tcW w:w="8569" w:type="dxa"/>
            <w:gridSpan w:val="10"/>
          </w:tcPr>
          <w:p w:rsidR="00EF0761" w:rsidRPr="007F1953" w:rsidRDefault="008B3DA0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bCs/>
                <w:color w:val="C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Click Here to Select"/>
                    <w:listEntry w:val="--------------------------"/>
                    <w:listEntry w:val="Adult"/>
                    <w:listEntry w:val="Family"/>
                    <w:listEntry w:val="Juvenile"/>
                  </w:ddList>
                </w:ffData>
              </w:fldChar>
            </w:r>
            <w:bookmarkStart w:id="29" w:name="Dropdown3"/>
            <w:r>
              <w:rPr>
                <w:rFonts w:ascii="Georgia" w:hAnsi="Georgia"/>
                <w:bCs/>
                <w:color w:val="C00000"/>
                <w:sz w:val="18"/>
                <w:szCs w:val="18"/>
              </w:rPr>
              <w:instrText xml:space="preserve"> FORMDROPDOWN </w:instrText>
            </w:r>
            <w:r w:rsidR="00AB0789">
              <w:rPr>
                <w:rFonts w:ascii="Georgia" w:hAnsi="Georgia"/>
                <w:bCs/>
                <w:color w:val="C00000"/>
                <w:sz w:val="18"/>
                <w:szCs w:val="18"/>
              </w:rPr>
            </w:r>
            <w:r w:rsidR="00AB0789">
              <w:rPr>
                <w:rFonts w:ascii="Georgia" w:hAnsi="Georgia"/>
                <w:bCs/>
                <w:color w:val="C00000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bCs/>
                <w:color w:val="C00000"/>
                <w:sz w:val="18"/>
                <w:szCs w:val="18"/>
              </w:rPr>
              <w:fldChar w:fldCharType="end"/>
            </w:r>
            <w:bookmarkEnd w:id="29"/>
          </w:p>
        </w:tc>
      </w:tr>
      <w:tr w:rsidR="007A557C" w:rsidRPr="007F1953" w:rsidTr="007A557C">
        <w:tc>
          <w:tcPr>
            <w:tcW w:w="2447" w:type="dxa"/>
            <w:vMerge w:val="restart"/>
          </w:tcPr>
          <w:p w:rsidR="007A557C" w:rsidRPr="007F1953" w:rsidRDefault="007A557C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sz w:val="18"/>
                <w:szCs w:val="18"/>
              </w:rPr>
            </w:pPr>
            <w:r w:rsidRPr="007F1953">
              <w:rPr>
                <w:rFonts w:ascii="Georgia" w:hAnsi="Georgia"/>
                <w:bCs/>
                <w:sz w:val="18"/>
                <w:szCs w:val="18"/>
              </w:rPr>
              <w:t xml:space="preserve">General Approaches </w:t>
            </w:r>
            <w:r w:rsidRPr="007F1953">
              <w:rPr>
                <w:rFonts w:ascii="Georgia" w:hAnsi="Georgia"/>
                <w:bCs/>
                <w:i/>
                <w:sz w:val="18"/>
                <w:szCs w:val="18"/>
              </w:rPr>
              <w:t>(check all that apply)</w:t>
            </w:r>
            <w:r w:rsidRPr="007F1953">
              <w:rPr>
                <w:rFonts w:ascii="Georgia" w:hAnsi="Georgia"/>
                <w:bCs/>
                <w:sz w:val="18"/>
                <w:szCs w:val="18"/>
              </w:rPr>
              <w:t>:</w:t>
            </w:r>
          </w:p>
        </w:tc>
        <w:tc>
          <w:tcPr>
            <w:tcW w:w="450" w:type="dxa"/>
          </w:tcPr>
          <w:p w:rsidR="007A557C" w:rsidRPr="007B578A" w:rsidRDefault="007A557C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8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B0789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="00AB0789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710" w:type="dxa"/>
            <w:gridSpan w:val="2"/>
          </w:tcPr>
          <w:p w:rsidR="007A557C" w:rsidRPr="007B578A" w:rsidRDefault="007A557C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Pre-Adjudication</w:t>
            </w:r>
          </w:p>
        </w:tc>
        <w:tc>
          <w:tcPr>
            <w:tcW w:w="421" w:type="dxa"/>
            <w:gridSpan w:val="2"/>
          </w:tcPr>
          <w:p w:rsidR="007A557C" w:rsidRPr="007B578A" w:rsidRDefault="007A557C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B0789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r>
            <w:r w:rsidR="00AB0789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40" w:type="dxa"/>
            <w:gridSpan w:val="3"/>
          </w:tcPr>
          <w:p w:rsidR="007A557C" w:rsidRPr="007B578A" w:rsidRDefault="007A557C" w:rsidP="007F1953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Post</w:t>
            </w:r>
            <w:r w:rsidR="007F1953"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-</w:t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Adjudication</w:t>
            </w:r>
          </w:p>
        </w:tc>
        <w:tc>
          <w:tcPr>
            <w:tcW w:w="540" w:type="dxa"/>
          </w:tcPr>
          <w:p w:rsidR="007A557C" w:rsidRPr="007B578A" w:rsidRDefault="007A557C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B0789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r>
            <w:r w:rsidR="00AB0789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708" w:type="dxa"/>
          </w:tcPr>
          <w:p w:rsidR="007A557C" w:rsidRPr="007B578A" w:rsidRDefault="007A557C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>Re-entry</w:t>
            </w:r>
          </w:p>
        </w:tc>
      </w:tr>
      <w:tr w:rsidR="00411F5A" w:rsidRPr="007F1953" w:rsidTr="007A557C">
        <w:tc>
          <w:tcPr>
            <w:tcW w:w="2447" w:type="dxa"/>
            <w:vMerge/>
          </w:tcPr>
          <w:p w:rsidR="00411F5A" w:rsidRPr="007F1953" w:rsidRDefault="00411F5A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411F5A" w:rsidRPr="007B578A" w:rsidRDefault="00411F5A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1"/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AB0789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</w:r>
            <w:r w:rsidR="00AB0789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131" w:type="dxa"/>
            <w:gridSpan w:val="4"/>
          </w:tcPr>
          <w:p w:rsidR="00411F5A" w:rsidRPr="007B578A" w:rsidRDefault="00411F5A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Cs/>
                <w:color w:val="000000" w:themeColor="text1"/>
                <w:sz w:val="18"/>
                <w:szCs w:val="18"/>
              </w:rPr>
              <w:t xml:space="preserve">Other </w:t>
            </w:r>
            <w:r w:rsidRPr="007B578A">
              <w:rPr>
                <w:rFonts w:ascii="Georgia" w:hAnsi="Georgia"/>
                <w:bCs/>
                <w:i/>
                <w:color w:val="000000" w:themeColor="text1"/>
                <w:sz w:val="18"/>
                <w:szCs w:val="18"/>
              </w:rPr>
              <w:t>(please explain)</w:t>
            </w:r>
          </w:p>
        </w:tc>
        <w:tc>
          <w:tcPr>
            <w:tcW w:w="5988" w:type="dxa"/>
            <w:gridSpan w:val="5"/>
          </w:tcPr>
          <w:p w:rsidR="00411F5A" w:rsidRPr="007B578A" w:rsidRDefault="00411F5A" w:rsidP="00EF0761">
            <w:pPr>
              <w:tabs>
                <w:tab w:val="left" w:pos="1800"/>
              </w:tabs>
              <w:spacing w:before="60" w:after="60" w:line="240" w:lineRule="auto"/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pP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4" w:name="Text9"/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noProof/>
                <w:color w:val="000000" w:themeColor="text1"/>
                <w:sz w:val="18"/>
                <w:szCs w:val="18"/>
              </w:rPr>
              <w:t> </w:t>
            </w:r>
            <w:r w:rsidRPr="007B578A">
              <w:rPr>
                <w:rFonts w:ascii="Georgia" w:hAnsi="Georgia"/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34"/>
          </w:p>
        </w:tc>
      </w:tr>
    </w:tbl>
    <w:p w:rsidR="00C076FE" w:rsidRPr="00B90ECE" w:rsidRDefault="0076374D" w:rsidP="00B23B84">
      <w:pPr>
        <w:tabs>
          <w:tab w:val="left" w:pos="9570"/>
        </w:tabs>
        <w:spacing w:after="0" w:line="24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/>
          <w:b/>
          <w:bCs/>
          <w:sz w:val="18"/>
          <w:szCs w:val="18"/>
        </w:rPr>
        <w:tab/>
      </w:r>
    </w:p>
    <w:sectPr w:rsidR="00C076FE" w:rsidRPr="00B90ECE" w:rsidSect="007F1953">
      <w:headerReference w:type="default" r:id="rId10"/>
      <w:footerReference w:type="default" r:id="rId11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98" w:rsidRDefault="00924298" w:rsidP="00F97040">
      <w:pPr>
        <w:spacing w:after="0" w:line="240" w:lineRule="auto"/>
      </w:pPr>
      <w:r>
        <w:separator/>
      </w:r>
    </w:p>
  </w:endnote>
  <w:endnote w:type="continuationSeparator" w:id="0">
    <w:p w:rsidR="00924298" w:rsidRDefault="00924298" w:rsidP="00F9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98" w:rsidRPr="00946A95" w:rsidRDefault="00924298" w:rsidP="00946A95">
    <w:pPr>
      <w:rPr>
        <w:i/>
        <w:sz w:val="18"/>
        <w:szCs w:val="18"/>
      </w:rPr>
    </w:pPr>
    <w:r w:rsidRPr="00946A95">
      <w:rPr>
        <w:i/>
        <w:sz w:val="18"/>
        <w:szCs w:val="18"/>
      </w:rPr>
      <w:t>CJD Specialty Court Registration Form</w:t>
    </w:r>
    <w:r w:rsidRPr="00946A95">
      <w:rPr>
        <w:i/>
        <w:sz w:val="18"/>
        <w:szCs w:val="18"/>
      </w:rPr>
      <w:tab/>
    </w:r>
    <w:r w:rsidRPr="00946A95">
      <w:rPr>
        <w:i/>
        <w:sz w:val="18"/>
        <w:szCs w:val="18"/>
      </w:rPr>
      <w:tab/>
    </w:r>
    <w:r w:rsidRPr="00946A95">
      <w:rPr>
        <w:i/>
        <w:sz w:val="18"/>
        <w:szCs w:val="18"/>
      </w:rPr>
      <w:tab/>
    </w:r>
    <w:r w:rsidRPr="00946A95"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946A95">
      <w:rPr>
        <w:i/>
        <w:sz w:val="18"/>
        <w:szCs w:val="18"/>
      </w:rPr>
      <w:tab/>
    </w:r>
    <w:r w:rsidRPr="00946A95">
      <w:rPr>
        <w:i/>
        <w:sz w:val="18"/>
        <w:szCs w:val="18"/>
      </w:rPr>
      <w:tab/>
    </w:r>
    <w:r w:rsidRPr="00946A95">
      <w:rPr>
        <w:i/>
        <w:sz w:val="18"/>
        <w:szCs w:val="18"/>
      </w:rPr>
      <w:tab/>
    </w:r>
    <w:r w:rsidRPr="00946A95">
      <w:rPr>
        <w:i/>
        <w:sz w:val="18"/>
        <w:szCs w:val="18"/>
      </w:rPr>
      <w:tab/>
    </w:r>
    <w:r>
      <w:rPr>
        <w:i/>
        <w:sz w:val="18"/>
        <w:szCs w:val="18"/>
      </w:rPr>
      <w:t>Updated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98" w:rsidRDefault="00924298" w:rsidP="00F97040">
      <w:pPr>
        <w:spacing w:after="0" w:line="240" w:lineRule="auto"/>
      </w:pPr>
      <w:r>
        <w:separator/>
      </w:r>
    </w:p>
  </w:footnote>
  <w:footnote w:type="continuationSeparator" w:id="0">
    <w:p w:rsidR="00924298" w:rsidRDefault="00924298" w:rsidP="00F9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98" w:rsidRPr="00001613" w:rsidRDefault="00924298" w:rsidP="00CA6B74">
    <w:pPr>
      <w:pStyle w:val="Header"/>
      <w:tabs>
        <w:tab w:val="clear" w:pos="9360"/>
        <w:tab w:val="left" w:pos="4050"/>
      </w:tabs>
      <w:jc w:val="center"/>
      <w:rPr>
        <w:rFonts w:ascii="Georgia" w:hAnsi="Georg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001C"/>
    <w:multiLevelType w:val="hybridMultilevel"/>
    <w:tmpl w:val="B5C4C764"/>
    <w:lvl w:ilvl="0" w:tplc="016C0C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F05FD"/>
    <w:multiLevelType w:val="hybridMultilevel"/>
    <w:tmpl w:val="B0FC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LolkY4VwQgNxrpDMjp7VyMEXFHgqxTQmf7wOV1AR+iPR0BjB3vRpcebKUJs7odaeXrqAJaASXEhQEDqTf2GjA==" w:salt="chn4ll3uHWVaFWcPqhjFoQ==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A6"/>
    <w:rsid w:val="000014AC"/>
    <w:rsid w:val="00001613"/>
    <w:rsid w:val="00021DE8"/>
    <w:rsid w:val="00031701"/>
    <w:rsid w:val="000423D8"/>
    <w:rsid w:val="00043E16"/>
    <w:rsid w:val="00070B84"/>
    <w:rsid w:val="00080094"/>
    <w:rsid w:val="00083187"/>
    <w:rsid w:val="000C78A3"/>
    <w:rsid w:val="000D119B"/>
    <w:rsid w:val="000D1F6D"/>
    <w:rsid w:val="000F3CDC"/>
    <w:rsid w:val="000F7382"/>
    <w:rsid w:val="00105C6F"/>
    <w:rsid w:val="00137472"/>
    <w:rsid w:val="0014151B"/>
    <w:rsid w:val="0015422A"/>
    <w:rsid w:val="00183AF7"/>
    <w:rsid w:val="00184FBA"/>
    <w:rsid w:val="001A7F8F"/>
    <w:rsid w:val="001B2A18"/>
    <w:rsid w:val="001D606C"/>
    <w:rsid w:val="00200C13"/>
    <w:rsid w:val="00212A7B"/>
    <w:rsid w:val="002207A4"/>
    <w:rsid w:val="00221983"/>
    <w:rsid w:val="00222392"/>
    <w:rsid w:val="002231E2"/>
    <w:rsid w:val="00225A5A"/>
    <w:rsid w:val="00256F98"/>
    <w:rsid w:val="002608D1"/>
    <w:rsid w:val="002A1812"/>
    <w:rsid w:val="002C115D"/>
    <w:rsid w:val="002C2E94"/>
    <w:rsid w:val="002C54DE"/>
    <w:rsid w:val="002C6858"/>
    <w:rsid w:val="002E59DD"/>
    <w:rsid w:val="002F29E5"/>
    <w:rsid w:val="00317403"/>
    <w:rsid w:val="003204F9"/>
    <w:rsid w:val="003303CF"/>
    <w:rsid w:val="00347E4B"/>
    <w:rsid w:val="003916FC"/>
    <w:rsid w:val="00391F24"/>
    <w:rsid w:val="003C063E"/>
    <w:rsid w:val="003D3C99"/>
    <w:rsid w:val="00401D7D"/>
    <w:rsid w:val="00411F5A"/>
    <w:rsid w:val="004141AA"/>
    <w:rsid w:val="00457FE2"/>
    <w:rsid w:val="004635C3"/>
    <w:rsid w:val="00464FF1"/>
    <w:rsid w:val="004722E6"/>
    <w:rsid w:val="00487EC0"/>
    <w:rsid w:val="00494FEB"/>
    <w:rsid w:val="004A7B9A"/>
    <w:rsid w:val="00570AFF"/>
    <w:rsid w:val="00586BB7"/>
    <w:rsid w:val="005C66D2"/>
    <w:rsid w:val="00600A71"/>
    <w:rsid w:val="00602C1B"/>
    <w:rsid w:val="006164C8"/>
    <w:rsid w:val="00643F26"/>
    <w:rsid w:val="006507E5"/>
    <w:rsid w:val="006649CD"/>
    <w:rsid w:val="00676D77"/>
    <w:rsid w:val="00682588"/>
    <w:rsid w:val="00692FAE"/>
    <w:rsid w:val="00697300"/>
    <w:rsid w:val="006C2E79"/>
    <w:rsid w:val="006D5065"/>
    <w:rsid w:val="006E2113"/>
    <w:rsid w:val="006E6E97"/>
    <w:rsid w:val="006F45AC"/>
    <w:rsid w:val="007152AD"/>
    <w:rsid w:val="00715F39"/>
    <w:rsid w:val="00716A43"/>
    <w:rsid w:val="0072514E"/>
    <w:rsid w:val="00725745"/>
    <w:rsid w:val="00732957"/>
    <w:rsid w:val="007440D1"/>
    <w:rsid w:val="007444FC"/>
    <w:rsid w:val="0076374D"/>
    <w:rsid w:val="00776F7B"/>
    <w:rsid w:val="00791FD5"/>
    <w:rsid w:val="00792DFC"/>
    <w:rsid w:val="007A557C"/>
    <w:rsid w:val="007A7224"/>
    <w:rsid w:val="007B578A"/>
    <w:rsid w:val="007F1953"/>
    <w:rsid w:val="008205BB"/>
    <w:rsid w:val="008268D9"/>
    <w:rsid w:val="008344B1"/>
    <w:rsid w:val="0084682C"/>
    <w:rsid w:val="008654A5"/>
    <w:rsid w:val="00876870"/>
    <w:rsid w:val="00895BB0"/>
    <w:rsid w:val="00896C6F"/>
    <w:rsid w:val="008A4E43"/>
    <w:rsid w:val="008A6AB8"/>
    <w:rsid w:val="008B0A63"/>
    <w:rsid w:val="008B3DA0"/>
    <w:rsid w:val="008C47A6"/>
    <w:rsid w:val="008C5082"/>
    <w:rsid w:val="008D41D8"/>
    <w:rsid w:val="008E7832"/>
    <w:rsid w:val="00924298"/>
    <w:rsid w:val="00930701"/>
    <w:rsid w:val="009325CE"/>
    <w:rsid w:val="00933E8B"/>
    <w:rsid w:val="00946A95"/>
    <w:rsid w:val="0095585B"/>
    <w:rsid w:val="009D2E09"/>
    <w:rsid w:val="009D4E96"/>
    <w:rsid w:val="009D504F"/>
    <w:rsid w:val="009F3052"/>
    <w:rsid w:val="00A03B4C"/>
    <w:rsid w:val="00A120F0"/>
    <w:rsid w:val="00A3048F"/>
    <w:rsid w:val="00A54EDF"/>
    <w:rsid w:val="00AB0789"/>
    <w:rsid w:val="00AC60A8"/>
    <w:rsid w:val="00AC6A25"/>
    <w:rsid w:val="00AD0F6A"/>
    <w:rsid w:val="00AD369F"/>
    <w:rsid w:val="00B00FF4"/>
    <w:rsid w:val="00B016AE"/>
    <w:rsid w:val="00B1568E"/>
    <w:rsid w:val="00B17C04"/>
    <w:rsid w:val="00B23B84"/>
    <w:rsid w:val="00B637E7"/>
    <w:rsid w:val="00B74A29"/>
    <w:rsid w:val="00B8281B"/>
    <w:rsid w:val="00B90ECE"/>
    <w:rsid w:val="00B94A1E"/>
    <w:rsid w:val="00BB5044"/>
    <w:rsid w:val="00BD7729"/>
    <w:rsid w:val="00BE4938"/>
    <w:rsid w:val="00BE5286"/>
    <w:rsid w:val="00C056AD"/>
    <w:rsid w:val="00C076FE"/>
    <w:rsid w:val="00C33C72"/>
    <w:rsid w:val="00C46499"/>
    <w:rsid w:val="00C73763"/>
    <w:rsid w:val="00C8018D"/>
    <w:rsid w:val="00C842AC"/>
    <w:rsid w:val="00C86ACD"/>
    <w:rsid w:val="00CA3D43"/>
    <w:rsid w:val="00CA4CF8"/>
    <w:rsid w:val="00CA6B74"/>
    <w:rsid w:val="00CB5DF6"/>
    <w:rsid w:val="00CC42AB"/>
    <w:rsid w:val="00CD320F"/>
    <w:rsid w:val="00CD35DC"/>
    <w:rsid w:val="00D360A6"/>
    <w:rsid w:val="00D47255"/>
    <w:rsid w:val="00D830FB"/>
    <w:rsid w:val="00DC5D73"/>
    <w:rsid w:val="00DD4BD2"/>
    <w:rsid w:val="00DD7BBC"/>
    <w:rsid w:val="00E179B4"/>
    <w:rsid w:val="00E42EA7"/>
    <w:rsid w:val="00E81ECF"/>
    <w:rsid w:val="00EB6D6E"/>
    <w:rsid w:val="00EE5148"/>
    <w:rsid w:val="00EF0761"/>
    <w:rsid w:val="00F12381"/>
    <w:rsid w:val="00F262E6"/>
    <w:rsid w:val="00F571DE"/>
    <w:rsid w:val="00F679F6"/>
    <w:rsid w:val="00F937DC"/>
    <w:rsid w:val="00F97040"/>
    <w:rsid w:val="00FA646B"/>
    <w:rsid w:val="00FB706D"/>
    <w:rsid w:val="00FC0566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9A0A9939-EDE7-40BB-8F26-3414094C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60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040"/>
  </w:style>
  <w:style w:type="paragraph" w:styleId="Footer">
    <w:name w:val="footer"/>
    <w:basedOn w:val="Normal"/>
    <w:link w:val="FooterChar"/>
    <w:uiPriority w:val="99"/>
    <w:unhideWhenUsed/>
    <w:rsid w:val="00F97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040"/>
  </w:style>
  <w:style w:type="paragraph" w:styleId="BalloonText">
    <w:name w:val="Balloon Text"/>
    <w:basedOn w:val="Normal"/>
    <w:link w:val="BalloonTextChar"/>
    <w:uiPriority w:val="99"/>
    <w:semiHidden/>
    <w:unhideWhenUsed/>
    <w:rsid w:val="00F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0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22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texas.gov/organization/cjd/specialty_cou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0A39-12F2-44A2-B37E-0C8D3C53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E0BC9B1C</Template>
  <TotalTime>106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OOG</Company>
  <LinksUpToDate>false</LinksUpToDate>
  <CharactersWithSpaces>1674</CharactersWithSpaces>
  <SharedDoc>false</SharedDoc>
  <HLinks>
    <vt:vector size="12" baseType="variant">
      <vt:variant>
        <vt:i4>196726</vt:i4>
      </vt:variant>
      <vt:variant>
        <vt:i4>107</vt:i4>
      </vt:variant>
      <vt:variant>
        <vt:i4>0</vt:i4>
      </vt:variant>
      <vt:variant>
        <vt:i4>5</vt:i4>
      </vt:variant>
      <vt:variant>
        <vt:lpwstr>mailto:Alice.Wren@dshs.state.tx.us</vt:lpwstr>
      </vt:variant>
      <vt:variant>
        <vt:lpwstr/>
      </vt:variant>
      <vt:variant>
        <vt:i4>1638506</vt:i4>
      </vt:variant>
      <vt:variant>
        <vt:i4>104</vt:i4>
      </vt:variant>
      <vt:variant>
        <vt:i4>0</vt:i4>
      </vt:variant>
      <vt:variant>
        <vt:i4>5</vt:i4>
      </vt:variant>
      <vt:variant>
        <vt:lpwstr>mailto:specialtycourts@gov.texas.gov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anissa.vila</dc:creator>
  <cp:keywords/>
  <dc:description/>
  <cp:lastModifiedBy>Maritza Ramirez</cp:lastModifiedBy>
  <cp:revision>14</cp:revision>
  <cp:lastPrinted>2015-04-28T16:20:00Z</cp:lastPrinted>
  <dcterms:created xsi:type="dcterms:W3CDTF">2018-08-24T17:55:00Z</dcterms:created>
  <dcterms:modified xsi:type="dcterms:W3CDTF">2018-09-07T20:01:00Z</dcterms:modified>
  <cp:contentStatus/>
</cp:coreProperties>
</file>